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39" w:rsidRPr="00EF6429" w:rsidRDefault="00027D60" w:rsidP="007C5039">
      <w:pPr>
        <w:rPr>
          <w:rFonts w:ascii="Bookman Old Style" w:eastAsia="Bookman Old Style" w:hAnsi="Bookman Old Style" w:cs="Bookman Old Style"/>
          <w:sz w:val="22"/>
          <w:szCs w:val="22"/>
        </w:rPr>
        <w:sectPr w:rsidR="007C5039" w:rsidRPr="00EF6429" w:rsidSect="00EF6429">
          <w:type w:val="continuous"/>
          <w:pgSz w:w="12240" w:h="20180"/>
          <w:pgMar w:top="1340" w:right="1160" w:bottom="2694" w:left="134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-2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1"/>
        <w:gridCol w:w="7231"/>
      </w:tblGrid>
      <w:tr w:rsidR="00BD0BA1" w:rsidTr="00BD0BA1">
        <w:trPr>
          <w:trHeight w:val="1413"/>
        </w:trPr>
        <w:tc>
          <w:tcPr>
            <w:tcW w:w="10021" w:type="dxa"/>
          </w:tcPr>
          <w:p w:rsidR="00D13FE8" w:rsidRDefault="00D13FE8" w:rsidP="00B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E8" w:rsidRDefault="00D13FE8" w:rsidP="00B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A1" w:rsidRPr="00167973" w:rsidRDefault="00BD0BA1" w:rsidP="00B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2</w:t>
            </w:r>
            <w:r w:rsidRPr="00167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231" w:type="dxa"/>
          </w:tcPr>
          <w:p w:rsidR="00D13FE8" w:rsidRDefault="00D13FE8" w:rsidP="00BD0B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D13FE8" w:rsidRDefault="00D13FE8" w:rsidP="00BD0B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D0BA1" w:rsidRPr="00FB1AB4" w:rsidRDefault="00BD0BA1" w:rsidP="00BD0B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B1AB4">
              <w:rPr>
                <w:rFonts w:ascii="Bookman Old Style" w:hAnsi="Bookman Old Style" w:cs="Times New Roman"/>
                <w:sz w:val="20"/>
                <w:szCs w:val="20"/>
              </w:rPr>
              <w:t xml:space="preserve">Keputusan Kepala Desa </w:t>
            </w:r>
            <w:r w:rsidR="00F627EB">
              <w:rPr>
                <w:rFonts w:ascii="Bookman Old Style" w:hAnsi="Bookman Old Style" w:cs="Times New Roman"/>
                <w:sz w:val="20"/>
                <w:szCs w:val="20"/>
              </w:rPr>
              <w:t>Japeledok</w:t>
            </w:r>
          </w:p>
          <w:p w:rsidR="00BD0BA1" w:rsidRPr="00FB1AB4" w:rsidRDefault="00BD0BA1" w:rsidP="00BD0B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B1AB4">
              <w:rPr>
                <w:rFonts w:ascii="Bookman Old Style" w:hAnsi="Bookman Old Style" w:cs="Times New Roman"/>
                <w:sz w:val="20"/>
                <w:szCs w:val="20"/>
              </w:rPr>
              <w:t>Kecamatan Pancur Kabupaten Rembang</w:t>
            </w:r>
          </w:p>
          <w:p w:rsidR="00BD0BA1" w:rsidRPr="00FB1AB4" w:rsidRDefault="00BD0BA1" w:rsidP="00BD0BA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B1AB4">
              <w:rPr>
                <w:rFonts w:ascii="Bookman Old Style" w:hAnsi="Bookman Old Style" w:cs="Times New Roman"/>
                <w:sz w:val="20"/>
                <w:szCs w:val="20"/>
              </w:rPr>
              <w:t>Nomor    :  3</w:t>
            </w:r>
            <w:r w:rsidR="00D80029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00</w:t>
            </w:r>
            <w:r w:rsidR="00D80029">
              <w:rPr>
                <w:rFonts w:ascii="Bookman Old Style" w:hAnsi="Bookman Old Style" w:cs="Times New Roman"/>
                <w:sz w:val="20"/>
                <w:szCs w:val="20"/>
              </w:rPr>
              <w:t xml:space="preserve"> /</w:t>
            </w:r>
            <w:r w:rsidR="0055312C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="00384D1E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30</w:t>
            </w:r>
            <w:r w:rsidR="0055312C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 / </w:t>
            </w:r>
            <w:r w:rsidRPr="00FB1AB4">
              <w:rPr>
                <w:rFonts w:ascii="Bookman Old Style" w:hAnsi="Bookman Old Style" w:cs="Times New Roman"/>
                <w:sz w:val="20"/>
                <w:szCs w:val="20"/>
              </w:rPr>
              <w:t>I / 2020</w:t>
            </w:r>
          </w:p>
          <w:p w:rsidR="00BD0BA1" w:rsidRPr="00D80029" w:rsidRDefault="00A43C89" w:rsidP="00553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Tanggal  :  </w:t>
            </w:r>
            <w:r w:rsidR="00D80029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="00384D1E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10</w:t>
            </w:r>
            <w:r w:rsidR="0055312C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312C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Januari</w:t>
            </w:r>
            <w:proofErr w:type="spellEnd"/>
            <w:r w:rsidR="0055312C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2020</w:t>
            </w:r>
          </w:p>
        </w:tc>
      </w:tr>
    </w:tbl>
    <w:p w:rsidR="007C5039" w:rsidRPr="00FB1AB4" w:rsidRDefault="007C5039" w:rsidP="00FB1AB4">
      <w:pPr>
        <w:jc w:val="center"/>
        <w:rPr>
          <w:lang w:val="id-ID"/>
        </w:rPr>
      </w:pPr>
      <w:r w:rsidRPr="00FB1AB4">
        <w:t>STRUKTUR ORGANISASI</w:t>
      </w:r>
    </w:p>
    <w:p w:rsidR="007C5039" w:rsidRPr="00FB1AB4" w:rsidRDefault="007C5039" w:rsidP="007C5039">
      <w:pPr>
        <w:jc w:val="center"/>
        <w:rPr>
          <w:rFonts w:eastAsia="Bookman Old Style"/>
          <w:lang w:val="id-ID"/>
        </w:rPr>
      </w:pPr>
      <w:r w:rsidRPr="00FB1AB4">
        <w:rPr>
          <w:lang w:val="id-ID"/>
        </w:rPr>
        <w:t>SATUAN PERLINDUNGAN MASYARAKAT</w:t>
      </w:r>
      <w:r w:rsidRPr="00FB1AB4">
        <w:rPr>
          <w:rFonts w:eastAsia="Bookman Old Style"/>
          <w:lang w:val="id-ID"/>
        </w:rPr>
        <w:t>(SATLINMAS)</w:t>
      </w:r>
    </w:p>
    <w:p w:rsidR="007C5039" w:rsidRPr="00D77D01" w:rsidRDefault="007C5039" w:rsidP="007C5039">
      <w:pPr>
        <w:jc w:val="center"/>
        <w:rPr>
          <w:lang w:val="id-ID"/>
        </w:rPr>
      </w:pPr>
      <w:r w:rsidRPr="00FB1AB4">
        <w:t xml:space="preserve">DESA </w:t>
      </w:r>
      <w:r w:rsidR="00F627EB">
        <w:t>JAPELEDOK</w:t>
      </w:r>
    </w:p>
    <w:p w:rsidR="00D13FE8" w:rsidRPr="00D13FE8" w:rsidRDefault="00D13FE8" w:rsidP="007C5039">
      <w:pPr>
        <w:jc w:val="center"/>
        <w:rPr>
          <w:lang w:val="id-ID"/>
        </w:rPr>
      </w:pPr>
      <w:r>
        <w:rPr>
          <w:lang w:val="id-ID"/>
        </w:rPr>
        <w:t>KECAMATAN PANCUR KABUPATEN REMABANG</w:t>
      </w:r>
    </w:p>
    <w:p w:rsidR="007C5039" w:rsidRPr="00D77D01" w:rsidRDefault="007C5039" w:rsidP="00BD0BA1">
      <w:pPr>
        <w:pBdr>
          <w:bottom w:val="double" w:sz="4" w:space="0" w:color="auto"/>
        </w:pBdr>
        <w:jc w:val="center"/>
        <w:rPr>
          <w:lang w:val="id-ID"/>
        </w:rPr>
      </w:pPr>
      <w:r w:rsidRPr="00FB1AB4">
        <w:t>KECAMATAN PANCUR – KABUPATEN REMBANG</w:t>
      </w:r>
    </w:p>
    <w:tbl>
      <w:tblPr>
        <w:tblStyle w:val="TableGrid"/>
        <w:tblpPr w:leftFromText="180" w:rightFromText="180" w:vertAnchor="text" w:horzAnchor="page" w:tblpX="2120" w:tblpY="-27"/>
        <w:tblW w:w="15747" w:type="dxa"/>
        <w:tblLayout w:type="fixed"/>
        <w:tblLook w:val="04A0"/>
      </w:tblPr>
      <w:tblGrid>
        <w:gridCol w:w="6210"/>
        <w:gridCol w:w="3327"/>
        <w:gridCol w:w="6210"/>
      </w:tblGrid>
      <w:tr w:rsidR="00BD0BA1" w:rsidTr="00BD0BA1">
        <w:trPr>
          <w:trHeight w:val="302"/>
        </w:trPr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D0BA1" w:rsidRPr="003F3F86" w:rsidRDefault="00BD0BA1" w:rsidP="00BD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D0BA1" w:rsidRPr="00711D9F" w:rsidRDefault="00BD0BA1" w:rsidP="00BD0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KEPALA DESA</w:t>
            </w:r>
          </w:p>
        </w:tc>
        <w:tc>
          <w:tcPr>
            <w:tcW w:w="62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D0BA1" w:rsidRPr="003F3F86" w:rsidRDefault="00BD0BA1" w:rsidP="00BD0BA1">
            <w:pPr>
              <w:rPr>
                <w:rFonts w:ascii="Times New Roman" w:hAnsi="Times New Roman" w:cs="Times New Roman"/>
              </w:rPr>
            </w:pPr>
          </w:p>
        </w:tc>
      </w:tr>
      <w:tr w:rsidR="00BD0BA1" w:rsidTr="00BD0BA1">
        <w:trPr>
          <w:trHeight w:val="329"/>
        </w:trPr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D0BA1" w:rsidRPr="003F3F86" w:rsidRDefault="00BD0BA1" w:rsidP="00BD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BD0BA1" w:rsidRPr="00711D9F" w:rsidRDefault="00BD0BA1" w:rsidP="00A43C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D9F">
              <w:rPr>
                <w:rFonts w:ascii="Times New Roman" w:hAnsi="Times New Roman" w:cs="Times New Roman"/>
                <w:sz w:val="18"/>
                <w:szCs w:val="18"/>
              </w:rPr>
              <w:t>KEPALA SATLINMAS</w:t>
            </w:r>
          </w:p>
          <w:p w:rsidR="00BD0BA1" w:rsidRPr="00A43C89" w:rsidRDefault="00F627EB" w:rsidP="00BD0B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TASRIPIN</w:t>
            </w:r>
          </w:p>
        </w:tc>
        <w:tc>
          <w:tcPr>
            <w:tcW w:w="62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D0BA1" w:rsidRPr="003F3F86" w:rsidRDefault="00BD0BA1" w:rsidP="00BD0BA1">
            <w:pPr>
              <w:rPr>
                <w:rFonts w:ascii="Times New Roman" w:hAnsi="Times New Roman" w:cs="Times New Roman"/>
              </w:rPr>
            </w:pPr>
          </w:p>
        </w:tc>
      </w:tr>
      <w:tr w:rsidR="00BD0BA1" w:rsidRPr="003F3F86" w:rsidTr="00BD0BA1">
        <w:trPr>
          <w:trHeight w:val="302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D0BA1" w:rsidRPr="003F3F86" w:rsidRDefault="00BD0BA1" w:rsidP="00BD0BA1"/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BA1" w:rsidRPr="00711D9F" w:rsidRDefault="00BD0BA1" w:rsidP="00B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D0BA1" w:rsidRPr="003F3F86" w:rsidRDefault="00BD0BA1" w:rsidP="00BD0BA1"/>
        </w:tc>
      </w:tr>
      <w:tr w:rsidR="00BD0BA1" w:rsidRPr="003F3F86" w:rsidTr="00BD0BA1">
        <w:trPr>
          <w:trHeight w:val="302"/>
        </w:trPr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BA1" w:rsidRPr="003F3F86" w:rsidRDefault="00BD0BA1" w:rsidP="00BD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:rsidR="00D13FE8" w:rsidRDefault="00D13FE8" w:rsidP="00BD0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A1" w:rsidRPr="00711D9F" w:rsidRDefault="00BD0BA1" w:rsidP="00BD0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D9F">
              <w:rPr>
                <w:rFonts w:ascii="Times New Roman" w:hAnsi="Times New Roman" w:cs="Times New Roman"/>
                <w:sz w:val="18"/>
                <w:szCs w:val="18"/>
              </w:rPr>
              <w:t>KEPALA SATUAN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TUGAS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BA1" w:rsidRPr="003F3F86" w:rsidRDefault="00BD0BA1" w:rsidP="00BD0BA1">
            <w:pPr>
              <w:rPr>
                <w:rFonts w:ascii="Times New Roman" w:hAnsi="Times New Roman" w:cs="Times New Roman"/>
              </w:rPr>
            </w:pPr>
          </w:p>
        </w:tc>
      </w:tr>
      <w:tr w:rsidR="00BD0BA1" w:rsidRPr="003F3F86" w:rsidTr="00BD0BA1">
        <w:trPr>
          <w:trHeight w:val="306"/>
        </w:trPr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BA1" w:rsidRPr="003F3F86" w:rsidRDefault="00BD0BA1" w:rsidP="00BD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bottom w:val="single" w:sz="4" w:space="0" w:color="auto"/>
              <w:right w:val="single" w:sz="4" w:space="0" w:color="auto"/>
            </w:tcBorders>
          </w:tcPr>
          <w:p w:rsidR="00BD0BA1" w:rsidRPr="0055312C" w:rsidRDefault="0055312C" w:rsidP="00BD0B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MASHURI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BA1" w:rsidRPr="003F3F86" w:rsidRDefault="00BD0BA1" w:rsidP="00BD0BA1">
            <w:pPr>
              <w:rPr>
                <w:rFonts w:ascii="Times New Roman" w:hAnsi="Times New Roman" w:cs="Times New Roman"/>
              </w:rPr>
            </w:pPr>
          </w:p>
        </w:tc>
      </w:tr>
      <w:tr w:rsidR="00BD0BA1" w:rsidRPr="003F3F86" w:rsidTr="00BD0BA1">
        <w:trPr>
          <w:trHeight w:val="26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D0BA1" w:rsidRPr="003F3F86" w:rsidRDefault="00BD0BA1" w:rsidP="00BD0BA1"/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A1" w:rsidRPr="003F3F86" w:rsidRDefault="00BD0BA1" w:rsidP="00BD0BA1">
            <w:pPr>
              <w:jc w:val="center"/>
              <w:rPr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D0BA1" w:rsidRPr="003F3F86" w:rsidRDefault="00BD0BA1" w:rsidP="00BD0BA1"/>
        </w:tc>
      </w:tr>
    </w:tbl>
    <w:p w:rsidR="007C5039" w:rsidRPr="00B016D9" w:rsidRDefault="007C5039" w:rsidP="007C5039"/>
    <w:tbl>
      <w:tblPr>
        <w:tblStyle w:val="TableGrid"/>
        <w:tblpPr w:leftFromText="180" w:rightFromText="180" w:vertAnchor="text" w:horzAnchor="page" w:tblpX="2254" w:tblpY="349"/>
        <w:tblW w:w="15531" w:type="dxa"/>
        <w:tblLook w:val="04A0"/>
      </w:tblPr>
      <w:tblGrid>
        <w:gridCol w:w="2883"/>
        <w:gridCol w:w="263"/>
        <w:gridCol w:w="2835"/>
        <w:gridCol w:w="264"/>
        <w:gridCol w:w="2850"/>
        <w:gridCol w:w="264"/>
        <w:gridCol w:w="2896"/>
        <w:gridCol w:w="264"/>
        <w:gridCol w:w="3012"/>
      </w:tblGrid>
      <w:tr w:rsidR="00E15A18" w:rsidTr="00FB1AB4">
        <w:trPr>
          <w:trHeight w:val="56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1AB4" w:rsidRPr="003A646D" w:rsidRDefault="00FB1AB4" w:rsidP="00FB1AB4">
            <w:pPr>
              <w:jc w:val="center"/>
              <w:rPr>
                <w:rFonts w:ascii="Bookman Old Style" w:hAnsi="Bookman Old Style"/>
              </w:rPr>
            </w:pPr>
            <w:r w:rsidRPr="003A646D">
              <w:rPr>
                <w:rFonts w:ascii="Bookman Old Style" w:hAnsi="Bookman Old Style"/>
              </w:rPr>
              <w:t>KEPALA KELOMP.LINGK PEMUKIMAN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9F" w:rsidRPr="003A646D" w:rsidRDefault="00711D9F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D9F" w:rsidRPr="003A646D" w:rsidRDefault="008F37A5" w:rsidP="003A646D">
            <w:pPr>
              <w:jc w:val="center"/>
              <w:rPr>
                <w:rFonts w:ascii="Bookman Old Style" w:hAnsi="Bookman Old Style"/>
              </w:rPr>
            </w:pPr>
            <w:r w:rsidRPr="003A646D">
              <w:rPr>
                <w:rFonts w:ascii="Bookman Old Style" w:hAnsi="Bookman Old Style"/>
              </w:rPr>
              <w:t>KEPALA KELOMP.LINGK OBYEK VITAL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9F" w:rsidRPr="003A646D" w:rsidRDefault="00711D9F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</w:tcPr>
          <w:p w:rsidR="00711D9F" w:rsidRPr="003A646D" w:rsidRDefault="00A64858" w:rsidP="00A64858">
            <w:pPr>
              <w:jc w:val="center"/>
              <w:rPr>
                <w:rFonts w:ascii="Bookman Old Style" w:hAnsi="Bookman Old Style"/>
              </w:rPr>
            </w:pPr>
            <w:r w:rsidRPr="003A646D">
              <w:rPr>
                <w:rFonts w:ascii="Bookman Old Style" w:hAnsi="Bookman Old Style"/>
              </w:rPr>
              <w:t>KEPALA KELOMP.LINGK PENDIDIKAN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9F" w:rsidRPr="003A646D" w:rsidRDefault="00711D9F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A64858" w:rsidRPr="003A646D" w:rsidRDefault="00A64858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A64858" w:rsidRPr="003A646D" w:rsidRDefault="00A64858" w:rsidP="00A64858">
            <w:pPr>
              <w:tabs>
                <w:tab w:val="left" w:pos="3656"/>
              </w:tabs>
              <w:rPr>
                <w:rFonts w:ascii="Times New Roman" w:hAnsi="Times New Roman" w:cs="Times New Roman"/>
              </w:rPr>
            </w:pPr>
          </w:p>
          <w:p w:rsidR="00A64858" w:rsidRPr="003A646D" w:rsidRDefault="00A64858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A64858" w:rsidRPr="003A646D" w:rsidRDefault="00A64858" w:rsidP="00A64858">
            <w:pPr>
              <w:tabs>
                <w:tab w:val="left" w:pos="3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4" w:space="0" w:color="auto"/>
            </w:tcBorders>
          </w:tcPr>
          <w:p w:rsidR="008F37A5" w:rsidRPr="003A646D" w:rsidRDefault="008F37A5" w:rsidP="008F37A5">
            <w:pPr>
              <w:jc w:val="center"/>
              <w:rPr>
                <w:rFonts w:ascii="Bookman Old Style" w:hAnsi="Bookman Old Style"/>
              </w:rPr>
            </w:pPr>
            <w:r w:rsidRPr="003A646D">
              <w:rPr>
                <w:rFonts w:ascii="Bookman Old Style" w:hAnsi="Bookman Old Style"/>
              </w:rPr>
              <w:t>SATUAN REGU</w:t>
            </w:r>
          </w:p>
          <w:p w:rsidR="008F37A5" w:rsidRPr="003A646D" w:rsidRDefault="008F37A5" w:rsidP="008F37A5">
            <w:pPr>
              <w:jc w:val="center"/>
              <w:rPr>
                <w:rFonts w:ascii="Bookman Old Style" w:hAnsi="Bookman Old Style"/>
              </w:rPr>
            </w:pPr>
            <w:r w:rsidRPr="003A646D">
              <w:rPr>
                <w:rFonts w:ascii="Bookman Old Style" w:hAnsi="Bookman Old Style"/>
              </w:rPr>
              <w:t>DETEKSI DINI/CARAKA</w:t>
            </w:r>
          </w:p>
          <w:p w:rsidR="00711D9F" w:rsidRPr="003A646D" w:rsidRDefault="00711D9F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9F" w:rsidRPr="003A646D" w:rsidRDefault="00711D9F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8F37A5" w:rsidRPr="003A646D" w:rsidRDefault="008F37A5" w:rsidP="008F37A5">
            <w:pPr>
              <w:jc w:val="center"/>
              <w:rPr>
                <w:rFonts w:ascii="Bookman Old Style" w:hAnsi="Bookman Old Style"/>
              </w:rPr>
            </w:pPr>
            <w:r w:rsidRPr="003A646D">
              <w:rPr>
                <w:rFonts w:ascii="Bookman Old Style" w:hAnsi="Bookman Old Style"/>
              </w:rPr>
              <w:t>SATUAN REGU</w:t>
            </w:r>
          </w:p>
          <w:p w:rsidR="008F37A5" w:rsidRPr="003A646D" w:rsidRDefault="008F37A5" w:rsidP="008F37A5">
            <w:pPr>
              <w:jc w:val="center"/>
              <w:rPr>
                <w:rFonts w:ascii="Bookman Old Style" w:hAnsi="Bookman Old Style"/>
              </w:rPr>
            </w:pPr>
            <w:r w:rsidRPr="003A646D">
              <w:rPr>
                <w:rFonts w:ascii="Bookman Old Style" w:hAnsi="Bookman Old Style"/>
              </w:rPr>
              <w:t>PPPK/SAR</w:t>
            </w:r>
          </w:p>
          <w:p w:rsidR="00711D9F" w:rsidRPr="003A646D" w:rsidRDefault="00711D9F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A18" w:rsidTr="00A64858">
        <w:trPr>
          <w:trHeight w:val="295"/>
        </w:trPr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8" w:rsidRPr="0055312C" w:rsidRDefault="0055312C" w:rsidP="00A6485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SUTRIS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9F" w:rsidRPr="003A646D" w:rsidRDefault="00711D9F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11D9F" w:rsidRPr="0055312C" w:rsidRDefault="0055312C" w:rsidP="00FB1AB4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NURHADI</w:t>
            </w:r>
          </w:p>
          <w:p w:rsidR="00D77D01" w:rsidRPr="003A646D" w:rsidRDefault="00D77D01" w:rsidP="00FB1AB4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9F" w:rsidRPr="003A646D" w:rsidRDefault="00711D9F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</w:tcPr>
          <w:p w:rsidR="00711D9F" w:rsidRPr="0055312C" w:rsidRDefault="0055312C" w:rsidP="00D77D01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AGUS RAHADI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9F" w:rsidRPr="003A646D" w:rsidRDefault="00711D9F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4" w:space="0" w:color="auto"/>
            </w:tcBorders>
          </w:tcPr>
          <w:p w:rsidR="00711D9F" w:rsidRPr="0055312C" w:rsidRDefault="0055312C" w:rsidP="00D77D01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NARTONO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9F" w:rsidRPr="003A646D" w:rsidRDefault="00711D9F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  <w:right w:val="single" w:sz="4" w:space="0" w:color="auto"/>
            </w:tcBorders>
          </w:tcPr>
          <w:p w:rsidR="00711D9F" w:rsidRPr="0055312C" w:rsidRDefault="0055312C" w:rsidP="00D77D01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JAMIN</w:t>
            </w:r>
          </w:p>
        </w:tc>
      </w:tr>
      <w:tr w:rsidR="00E15A18" w:rsidTr="00384D1E">
        <w:trPr>
          <w:trHeight w:val="620"/>
        </w:trPr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18" w:rsidRPr="003A646D" w:rsidRDefault="00E15A18" w:rsidP="00E15A18">
            <w:pPr>
              <w:tabs>
                <w:tab w:val="left" w:pos="3656"/>
              </w:tabs>
              <w:jc w:val="center"/>
              <w:rPr>
                <w:b/>
              </w:rPr>
            </w:pPr>
          </w:p>
          <w:p w:rsidR="008F37A5" w:rsidRPr="003A646D" w:rsidRDefault="008F37A5" w:rsidP="00E15A18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15A18" w:rsidRPr="003A646D" w:rsidRDefault="00E15A18" w:rsidP="00E15A18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18" w:rsidRPr="003A646D" w:rsidRDefault="00E15A18" w:rsidP="00E15A18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15A18" w:rsidRPr="003A646D" w:rsidRDefault="00E15A18" w:rsidP="00E15A18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18" w:rsidRPr="003A646D" w:rsidRDefault="00E15A18" w:rsidP="00E15A18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15A18" w:rsidRPr="003A646D" w:rsidRDefault="00E15A18" w:rsidP="00E15A18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18" w:rsidRPr="003A646D" w:rsidRDefault="00E15A18" w:rsidP="00E15A18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15A18" w:rsidRPr="003A646D" w:rsidRDefault="00E15A18" w:rsidP="00E15A18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A18" w:rsidRPr="003A646D" w:rsidRDefault="00E15A18" w:rsidP="00E15A18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</w:tr>
      <w:tr w:rsidR="00E15A18" w:rsidTr="00384D1E">
        <w:trPr>
          <w:trHeight w:val="573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D" w:rsidRPr="003A646D" w:rsidRDefault="003A646D" w:rsidP="00FB1AB4">
            <w:pPr>
              <w:jc w:val="center"/>
              <w:rPr>
                <w:rFonts w:ascii="Bookman Old Style" w:hAnsi="Bookman Old Style"/>
              </w:rPr>
            </w:pPr>
          </w:p>
          <w:p w:rsidR="00A64858" w:rsidRPr="003A646D" w:rsidRDefault="00A64858" w:rsidP="00FB1AB4">
            <w:pPr>
              <w:jc w:val="center"/>
              <w:rPr>
                <w:rFonts w:ascii="Bookman Old Style" w:hAnsi="Bookman Old Style"/>
              </w:rPr>
            </w:pPr>
            <w:r w:rsidRPr="003A646D">
              <w:rPr>
                <w:rFonts w:ascii="Bookman Old Style" w:hAnsi="Bookman Old Style"/>
              </w:rPr>
              <w:t>SATUAN REGU</w:t>
            </w:r>
          </w:p>
          <w:p w:rsidR="003A646D" w:rsidRPr="003A646D" w:rsidRDefault="003A646D" w:rsidP="00FB1AB4">
            <w:pPr>
              <w:jc w:val="center"/>
              <w:rPr>
                <w:rFonts w:ascii="Bookman Old Style" w:hAnsi="Bookman Old Style"/>
              </w:rPr>
            </w:pPr>
          </w:p>
          <w:p w:rsidR="00D77D01" w:rsidRPr="0055312C" w:rsidRDefault="0055312C" w:rsidP="00FB1AB4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TANDU/PIONER</w:t>
            </w:r>
          </w:p>
          <w:p w:rsidR="008F37A5" w:rsidRPr="003A646D" w:rsidRDefault="00773D2A" w:rsidP="00FB1AB4">
            <w:pPr>
              <w:tabs>
                <w:tab w:val="left" w:pos="3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65pt;margin-top:2pt;width:143.15pt;height:0;z-index:251658240" o:connectortype="straight"/>
              </w:pict>
            </w:r>
          </w:p>
          <w:p w:rsidR="0055312C" w:rsidRDefault="0055312C" w:rsidP="003A646D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B1AB4" w:rsidRPr="0055312C" w:rsidRDefault="0055312C" w:rsidP="003A646D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DARMONO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18" w:rsidRPr="003A646D" w:rsidRDefault="00E15A18" w:rsidP="00FB1AB4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6D" w:rsidRPr="003A646D" w:rsidRDefault="003A646D" w:rsidP="00FB1AB4">
            <w:pPr>
              <w:jc w:val="center"/>
              <w:rPr>
                <w:rFonts w:ascii="Bookman Old Style" w:hAnsi="Bookman Old Style"/>
              </w:rPr>
            </w:pPr>
          </w:p>
          <w:p w:rsidR="00A64858" w:rsidRPr="003A646D" w:rsidRDefault="00A64858" w:rsidP="00FB1AB4">
            <w:pPr>
              <w:jc w:val="center"/>
              <w:rPr>
                <w:rFonts w:ascii="Bookman Old Style" w:hAnsi="Bookman Old Style"/>
              </w:rPr>
            </w:pPr>
            <w:r w:rsidRPr="003A646D">
              <w:rPr>
                <w:rFonts w:ascii="Bookman Old Style" w:hAnsi="Bookman Old Style"/>
              </w:rPr>
              <w:t>SATUAN REGU</w:t>
            </w:r>
          </w:p>
          <w:p w:rsidR="00D77D01" w:rsidRPr="0055312C" w:rsidRDefault="0055312C" w:rsidP="00FB1AB4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EVAKUASI/PEMADAM KEBAKARAN</w:t>
            </w:r>
          </w:p>
          <w:p w:rsidR="00FB1AB4" w:rsidRPr="003A646D" w:rsidRDefault="00773D2A" w:rsidP="00FB1AB4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  <w:lang w:eastAsia="id-ID"/>
              </w:rPr>
              <w:pict>
                <v:shape id="_x0000_s1028" type="#_x0000_t32" style="position:absolute;left:0;text-align:left;margin-left:-2.05pt;margin-top:11.25pt;width:136.45pt;height:0;z-index:251659264" o:connectortype="straight"/>
              </w:pict>
            </w:r>
          </w:p>
          <w:p w:rsidR="00FB1AB4" w:rsidRPr="003A646D" w:rsidRDefault="00FB1AB4" w:rsidP="00FB1AB4">
            <w:pPr>
              <w:rPr>
                <w:rFonts w:ascii="Times New Roman" w:hAnsi="Times New Roman" w:cs="Times New Roman"/>
              </w:rPr>
            </w:pPr>
          </w:p>
          <w:p w:rsidR="00FB1AB4" w:rsidRPr="0055312C" w:rsidRDefault="0055312C" w:rsidP="00FB1A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ROHMAD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18" w:rsidRPr="003A646D" w:rsidRDefault="00E15A18" w:rsidP="00FB1AB4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D" w:rsidRPr="003A646D" w:rsidRDefault="003A646D" w:rsidP="00FB1AB4">
            <w:pPr>
              <w:jc w:val="center"/>
              <w:rPr>
                <w:rFonts w:ascii="Bookman Old Style" w:hAnsi="Bookman Old Style"/>
              </w:rPr>
            </w:pPr>
          </w:p>
          <w:p w:rsidR="00A64858" w:rsidRPr="003A646D" w:rsidRDefault="00A64858" w:rsidP="00FB1AB4">
            <w:pPr>
              <w:jc w:val="center"/>
              <w:rPr>
                <w:rFonts w:ascii="Bookman Old Style" w:hAnsi="Bookman Old Style"/>
              </w:rPr>
            </w:pPr>
            <w:r w:rsidRPr="003A646D">
              <w:rPr>
                <w:rFonts w:ascii="Bookman Old Style" w:hAnsi="Bookman Old Style"/>
              </w:rPr>
              <w:t>SATUAN REGU</w:t>
            </w:r>
          </w:p>
          <w:p w:rsidR="00FB1AB4" w:rsidRPr="0055312C" w:rsidRDefault="00773D2A" w:rsidP="00FB1AB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3D2A">
              <w:rPr>
                <w:rFonts w:ascii="Times New Roman" w:hAnsi="Times New Roman"/>
                <w:b/>
                <w:noProof/>
                <w:lang w:eastAsia="id-ID"/>
              </w:rPr>
              <w:pict>
                <v:shape id="_x0000_s1029" type="#_x0000_t32" style="position:absolute;left:0;text-align:left;margin-left:-3.8pt;margin-top:28.7pt;width:138.15pt;height:0;z-index:251660288" o:connectortype="straight"/>
              </w:pict>
            </w:r>
            <w:r w:rsidR="0055312C">
              <w:rPr>
                <w:rFonts w:ascii="Bookman Old Style" w:hAnsi="Bookman Old Style"/>
                <w:lang w:val="en-US"/>
              </w:rPr>
              <w:t>DU</w:t>
            </w:r>
          </w:p>
          <w:p w:rsidR="00E15A18" w:rsidRPr="003A646D" w:rsidRDefault="00E15A18" w:rsidP="00FB1AB4">
            <w:pPr>
              <w:rPr>
                <w:rFonts w:ascii="Bookman Old Style" w:hAnsi="Bookman Old Style"/>
              </w:rPr>
            </w:pPr>
          </w:p>
          <w:p w:rsidR="0055312C" w:rsidRDefault="0055312C" w:rsidP="003A646D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  <w:p w:rsidR="0055312C" w:rsidRDefault="0055312C" w:rsidP="003A646D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  <w:p w:rsidR="00FB1AB4" w:rsidRPr="0055312C" w:rsidRDefault="0055312C" w:rsidP="003A646D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RUKIMIN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18" w:rsidRPr="003A646D" w:rsidRDefault="00E15A18" w:rsidP="00FB1AB4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6D" w:rsidRPr="003A646D" w:rsidRDefault="003A646D" w:rsidP="00FB1AB4">
            <w:pPr>
              <w:jc w:val="center"/>
              <w:rPr>
                <w:rFonts w:ascii="Bookman Old Style" w:hAnsi="Bookman Old Style"/>
              </w:rPr>
            </w:pPr>
          </w:p>
          <w:p w:rsidR="008B651E" w:rsidRPr="003A646D" w:rsidRDefault="008B651E" w:rsidP="00FB1AB4">
            <w:pPr>
              <w:jc w:val="center"/>
              <w:rPr>
                <w:rFonts w:ascii="Bookman Old Style" w:hAnsi="Bookman Old Style"/>
              </w:rPr>
            </w:pPr>
            <w:r w:rsidRPr="003A646D">
              <w:rPr>
                <w:rFonts w:ascii="Bookman Old Style" w:hAnsi="Bookman Old Style"/>
              </w:rPr>
              <w:t>SATUAN REGU</w:t>
            </w:r>
          </w:p>
          <w:p w:rsidR="00FB1AB4" w:rsidRPr="0055312C" w:rsidRDefault="00384D1E" w:rsidP="0055312C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</w:t>
            </w:r>
            <w:r w:rsidR="0055312C">
              <w:rPr>
                <w:rFonts w:ascii="Bookman Old Style" w:hAnsi="Bookman Old Style"/>
                <w:lang w:val="en-US"/>
              </w:rPr>
              <w:t>E</w:t>
            </w:r>
            <w:r>
              <w:rPr>
                <w:rFonts w:ascii="Bookman Old Style" w:hAnsi="Bookman Old Style"/>
                <w:lang w:val="en-US"/>
              </w:rPr>
              <w:t>NGAMANAN</w:t>
            </w:r>
          </w:p>
          <w:p w:rsidR="00FB1AB4" w:rsidRPr="003A646D" w:rsidRDefault="00FB1AB4" w:rsidP="003A646D">
            <w:pPr>
              <w:rPr>
                <w:rFonts w:ascii="Bookman Old Style" w:hAnsi="Bookman Old Style"/>
              </w:rPr>
            </w:pPr>
          </w:p>
          <w:p w:rsidR="00E15A18" w:rsidRDefault="00E15A18" w:rsidP="00384D1E">
            <w:pPr>
              <w:rPr>
                <w:rFonts w:ascii="Bookman Old Style" w:hAnsi="Bookman Old Style"/>
                <w:b/>
                <w:lang w:val="en-US"/>
              </w:rPr>
            </w:pPr>
          </w:p>
          <w:p w:rsidR="00384D1E" w:rsidRDefault="00384D1E" w:rsidP="00384D1E">
            <w:pPr>
              <w:rPr>
                <w:rFonts w:ascii="Bookman Old Style" w:hAnsi="Bookman Old Style"/>
                <w:b/>
                <w:lang w:val="en-US"/>
              </w:rPr>
            </w:pPr>
          </w:p>
          <w:p w:rsidR="00384D1E" w:rsidRPr="00384D1E" w:rsidRDefault="00384D1E" w:rsidP="00384D1E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MADURI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A18" w:rsidRPr="003A646D" w:rsidRDefault="00E15A18" w:rsidP="00FB1AB4">
            <w:pPr>
              <w:tabs>
                <w:tab w:val="left" w:pos="3656"/>
              </w:tabs>
              <w:jc w:val="center"/>
              <w:rPr>
                <w:b/>
              </w:rPr>
            </w:pPr>
          </w:p>
        </w:tc>
        <w:tc>
          <w:tcPr>
            <w:tcW w:w="3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46D" w:rsidRPr="003A646D" w:rsidRDefault="003A646D" w:rsidP="00FB1AB4">
            <w:pPr>
              <w:jc w:val="center"/>
              <w:rPr>
                <w:rFonts w:ascii="Bookman Old Style" w:hAnsi="Bookman Old Style"/>
              </w:rPr>
            </w:pPr>
          </w:p>
          <w:p w:rsidR="00E15A18" w:rsidRPr="00D77D01" w:rsidRDefault="00E15A18" w:rsidP="00D77D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15A18" w:rsidTr="00384D1E">
        <w:trPr>
          <w:trHeight w:val="529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8" w:rsidRPr="00B016D9" w:rsidRDefault="00E15A18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18" w:rsidRPr="00B016D9" w:rsidRDefault="00E15A18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8" w:rsidRPr="00B016D9" w:rsidRDefault="00E15A18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18" w:rsidRPr="00B016D9" w:rsidRDefault="00E15A18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8" w:rsidRPr="00B016D9" w:rsidRDefault="00E15A18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18" w:rsidRPr="00B016D9" w:rsidRDefault="00773D2A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2A">
              <w:rPr>
                <w:b/>
                <w:noProof/>
                <w:sz w:val="20"/>
                <w:szCs w:val="20"/>
                <w:lang w:eastAsia="id-ID"/>
              </w:rPr>
              <w:pict>
                <v:shape id="_x0000_s1034" type="#_x0000_t32" style="position:absolute;left:0;text-align:left;margin-left:7.75pt;margin-top:32.65pt;width:2in;height:.05pt;z-index:251666432;mso-position-horizontal-relative:text;mso-position-vertical-relative:text" o:connectortype="straight"/>
              </w:pict>
            </w: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8" w:rsidRPr="00B016D9" w:rsidRDefault="00E15A18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A18" w:rsidRPr="00B016D9" w:rsidRDefault="00E15A18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A18" w:rsidRPr="00B016D9" w:rsidRDefault="00E15A18" w:rsidP="00E15A18">
            <w:pPr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4858" w:rsidRDefault="00A64858" w:rsidP="00E15A18">
      <w:pPr>
        <w:rPr>
          <w:lang w:val="id-ID"/>
        </w:rPr>
      </w:pPr>
    </w:p>
    <w:p w:rsidR="00A64858" w:rsidRPr="00A64858" w:rsidRDefault="00A64858" w:rsidP="00A64858">
      <w:pPr>
        <w:rPr>
          <w:lang w:val="id-ID"/>
        </w:rPr>
      </w:pPr>
    </w:p>
    <w:p w:rsidR="00A64858" w:rsidRPr="00A64858" w:rsidRDefault="00A64858" w:rsidP="00A64858">
      <w:pPr>
        <w:rPr>
          <w:lang w:val="id-ID"/>
        </w:rPr>
      </w:pPr>
    </w:p>
    <w:p w:rsidR="00A64858" w:rsidRPr="00A64858" w:rsidRDefault="00A64858" w:rsidP="00A64858">
      <w:pPr>
        <w:rPr>
          <w:lang w:val="id-ID"/>
        </w:rPr>
      </w:pPr>
    </w:p>
    <w:p w:rsidR="00A64858" w:rsidRPr="00A64858" w:rsidRDefault="00A64858" w:rsidP="00A64858">
      <w:pPr>
        <w:rPr>
          <w:lang w:val="id-ID"/>
        </w:rPr>
      </w:pPr>
    </w:p>
    <w:p w:rsidR="00A64858" w:rsidRPr="00A64858" w:rsidRDefault="00A64858" w:rsidP="00A64858">
      <w:pPr>
        <w:rPr>
          <w:lang w:val="id-ID"/>
        </w:rPr>
      </w:pPr>
    </w:p>
    <w:p w:rsidR="00A64858" w:rsidRDefault="00A64858" w:rsidP="00A64858">
      <w:pPr>
        <w:rPr>
          <w:lang w:val="id-ID"/>
        </w:rPr>
      </w:pPr>
    </w:p>
    <w:p w:rsidR="00FB1AB4" w:rsidRDefault="00FB1AB4" w:rsidP="00A64858">
      <w:pPr>
        <w:rPr>
          <w:lang w:val="id-ID"/>
        </w:rPr>
      </w:pPr>
    </w:p>
    <w:p w:rsidR="00FB1AB4" w:rsidRDefault="00FB1AB4" w:rsidP="00A64858">
      <w:pPr>
        <w:rPr>
          <w:lang w:val="id-ID"/>
        </w:rPr>
      </w:pPr>
    </w:p>
    <w:p w:rsidR="00FB1AB4" w:rsidRPr="00A64858" w:rsidRDefault="00FB1AB4" w:rsidP="00A64858">
      <w:pPr>
        <w:rPr>
          <w:lang w:val="id-ID"/>
        </w:rPr>
      </w:pPr>
    </w:p>
    <w:p w:rsidR="00A64858" w:rsidRPr="00A64858" w:rsidRDefault="00A64858" w:rsidP="00A64858">
      <w:pPr>
        <w:rPr>
          <w:lang w:val="id-ID"/>
        </w:rPr>
      </w:pPr>
    </w:p>
    <w:p w:rsidR="00A64858" w:rsidRPr="00A64858" w:rsidRDefault="00A64858" w:rsidP="00A64858">
      <w:pPr>
        <w:rPr>
          <w:lang w:val="id-ID"/>
        </w:rPr>
      </w:pPr>
    </w:p>
    <w:p w:rsidR="00A64858" w:rsidRPr="00A64858" w:rsidRDefault="00A64858" w:rsidP="00A64858">
      <w:pPr>
        <w:rPr>
          <w:lang w:val="id-ID"/>
        </w:rPr>
      </w:pPr>
    </w:p>
    <w:p w:rsidR="00A64858" w:rsidRPr="00A64858" w:rsidRDefault="00A64858" w:rsidP="00A64858">
      <w:pPr>
        <w:rPr>
          <w:lang w:val="id-ID"/>
        </w:rPr>
      </w:pPr>
    </w:p>
    <w:p w:rsidR="00A64858" w:rsidRDefault="00A64858" w:rsidP="00A64858">
      <w:pPr>
        <w:rPr>
          <w:lang w:val="id-ID"/>
        </w:rPr>
      </w:pPr>
    </w:p>
    <w:p w:rsidR="00A64858" w:rsidRDefault="00A64858" w:rsidP="00A64858">
      <w:pPr>
        <w:rPr>
          <w:lang w:val="id-ID"/>
        </w:rPr>
      </w:pPr>
    </w:p>
    <w:tbl>
      <w:tblPr>
        <w:tblStyle w:val="TableGrid"/>
        <w:tblpPr w:leftFromText="180" w:rightFromText="180" w:vertAnchor="text" w:horzAnchor="page" w:tblpX="3225" w:tblpY="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4"/>
        <w:gridCol w:w="6711"/>
      </w:tblGrid>
      <w:tr w:rsidR="00FB1AB4" w:rsidTr="00FB1AB4">
        <w:trPr>
          <w:trHeight w:val="1984"/>
        </w:trPr>
        <w:tc>
          <w:tcPr>
            <w:tcW w:w="6564" w:type="dxa"/>
          </w:tcPr>
          <w:p w:rsidR="00FB1AB4" w:rsidRDefault="00FB1AB4" w:rsidP="00FB1AB4">
            <w:pPr>
              <w:tabs>
                <w:tab w:val="left" w:pos="7563"/>
              </w:tabs>
            </w:pPr>
          </w:p>
        </w:tc>
        <w:tc>
          <w:tcPr>
            <w:tcW w:w="6711" w:type="dxa"/>
          </w:tcPr>
          <w:p w:rsidR="00D77D01" w:rsidRDefault="00D77D01" w:rsidP="00FB1AB4">
            <w:pPr>
              <w:tabs>
                <w:tab w:val="left" w:pos="75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B4" w:rsidRPr="00991011" w:rsidRDefault="00FB1AB4" w:rsidP="00FB1AB4">
            <w:pPr>
              <w:tabs>
                <w:tab w:val="left" w:pos="75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1">
              <w:rPr>
                <w:rFonts w:ascii="Times New Roman" w:hAnsi="Times New Roman" w:cs="Times New Roman"/>
                <w:sz w:val="24"/>
                <w:szCs w:val="24"/>
              </w:rPr>
              <w:t xml:space="preserve">KEPALA DESA </w:t>
            </w:r>
            <w:r w:rsidR="00F627EB">
              <w:rPr>
                <w:rFonts w:ascii="Times New Roman" w:hAnsi="Times New Roman" w:cs="Times New Roman"/>
                <w:sz w:val="24"/>
                <w:szCs w:val="24"/>
              </w:rPr>
              <w:t>JAPELEDOK</w:t>
            </w:r>
          </w:p>
          <w:p w:rsidR="00FB1AB4" w:rsidRDefault="00FB1AB4" w:rsidP="005C1015">
            <w:pPr>
              <w:tabs>
                <w:tab w:val="left" w:pos="75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B4" w:rsidRPr="00991011" w:rsidRDefault="00FB1AB4" w:rsidP="00FB1AB4">
            <w:pPr>
              <w:tabs>
                <w:tab w:val="left" w:pos="75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B4" w:rsidRPr="00991011" w:rsidRDefault="00FB1AB4" w:rsidP="00FB1AB4">
            <w:pPr>
              <w:tabs>
                <w:tab w:val="left" w:pos="75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B4" w:rsidRPr="00167973" w:rsidRDefault="00F627EB" w:rsidP="00FB1AB4">
            <w:pPr>
              <w:tabs>
                <w:tab w:val="left" w:pos="7563"/>
              </w:tabs>
              <w:jc w:val="center"/>
              <w:rPr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>TASRIPIN</w:t>
            </w:r>
          </w:p>
        </w:tc>
      </w:tr>
    </w:tbl>
    <w:p w:rsidR="009B3303" w:rsidRPr="00A64858" w:rsidRDefault="00A64858" w:rsidP="00A64858">
      <w:pPr>
        <w:tabs>
          <w:tab w:val="left" w:pos="4504"/>
          <w:tab w:val="center" w:pos="8518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p w:rsidR="00ED4D8A" w:rsidRPr="00673149" w:rsidRDefault="00ED4D8A">
      <w:pPr>
        <w:spacing w:line="200" w:lineRule="exact"/>
        <w:rPr>
          <w:rFonts w:ascii="Bookman Old Style" w:hAnsi="Bookman Old Style"/>
          <w:sz w:val="22"/>
          <w:szCs w:val="22"/>
          <w:lang w:val="id-ID"/>
        </w:rPr>
      </w:pPr>
    </w:p>
    <w:p w:rsidR="00ED4D8A" w:rsidRPr="007C5039" w:rsidRDefault="00ED4D8A">
      <w:pPr>
        <w:spacing w:line="200" w:lineRule="exact"/>
        <w:rPr>
          <w:lang w:val="id-ID"/>
        </w:rPr>
      </w:pPr>
    </w:p>
    <w:sectPr w:rsidR="00ED4D8A" w:rsidRPr="007C5039" w:rsidSect="0077141C">
      <w:pgSz w:w="18706" w:h="12240" w:orient="landscape" w:code="5"/>
      <w:pgMar w:top="1022" w:right="288" w:bottom="720" w:left="13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CF5"/>
    <w:multiLevelType w:val="hybridMultilevel"/>
    <w:tmpl w:val="582266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FA3"/>
    <w:multiLevelType w:val="hybridMultilevel"/>
    <w:tmpl w:val="99284136"/>
    <w:lvl w:ilvl="0" w:tplc="20E0AC18">
      <w:start w:val="5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3CFA7CB5"/>
    <w:multiLevelType w:val="multilevel"/>
    <w:tmpl w:val="ACAC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B79220D"/>
    <w:multiLevelType w:val="hybridMultilevel"/>
    <w:tmpl w:val="2DEC44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9E7"/>
    <w:multiLevelType w:val="hybridMultilevel"/>
    <w:tmpl w:val="554488C2"/>
    <w:lvl w:ilvl="0" w:tplc="FAD2D8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3F0A"/>
    <w:multiLevelType w:val="hybridMultilevel"/>
    <w:tmpl w:val="61D213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1827"/>
    <w:multiLevelType w:val="hybridMultilevel"/>
    <w:tmpl w:val="871CC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E3848"/>
    <w:multiLevelType w:val="multilevel"/>
    <w:tmpl w:val="CB88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1D75"/>
    <w:rsid w:val="00027D60"/>
    <w:rsid w:val="0004329F"/>
    <w:rsid w:val="00102F88"/>
    <w:rsid w:val="001326A8"/>
    <w:rsid w:val="00155D0D"/>
    <w:rsid w:val="001A54BF"/>
    <w:rsid w:val="002504CC"/>
    <w:rsid w:val="002628FE"/>
    <w:rsid w:val="002E40D2"/>
    <w:rsid w:val="0031535B"/>
    <w:rsid w:val="00321D75"/>
    <w:rsid w:val="00370109"/>
    <w:rsid w:val="00384D1E"/>
    <w:rsid w:val="00394D56"/>
    <w:rsid w:val="003A646D"/>
    <w:rsid w:val="003B558E"/>
    <w:rsid w:val="003D41EF"/>
    <w:rsid w:val="00402090"/>
    <w:rsid w:val="00413E33"/>
    <w:rsid w:val="004402E7"/>
    <w:rsid w:val="0055312C"/>
    <w:rsid w:val="005626FE"/>
    <w:rsid w:val="005C1015"/>
    <w:rsid w:val="005C1E55"/>
    <w:rsid w:val="00627F03"/>
    <w:rsid w:val="00673149"/>
    <w:rsid w:val="006D1022"/>
    <w:rsid w:val="00711D9F"/>
    <w:rsid w:val="0077141C"/>
    <w:rsid w:val="00773D2A"/>
    <w:rsid w:val="0078414D"/>
    <w:rsid w:val="007A1723"/>
    <w:rsid w:val="007C5039"/>
    <w:rsid w:val="007F565E"/>
    <w:rsid w:val="00823E50"/>
    <w:rsid w:val="00863DAC"/>
    <w:rsid w:val="008B651E"/>
    <w:rsid w:val="008D5BE2"/>
    <w:rsid w:val="008F37A5"/>
    <w:rsid w:val="00922B0F"/>
    <w:rsid w:val="0097389D"/>
    <w:rsid w:val="009B3303"/>
    <w:rsid w:val="00A43C89"/>
    <w:rsid w:val="00A64858"/>
    <w:rsid w:val="00B00742"/>
    <w:rsid w:val="00B04FCD"/>
    <w:rsid w:val="00B32450"/>
    <w:rsid w:val="00B71A51"/>
    <w:rsid w:val="00B82AB1"/>
    <w:rsid w:val="00BB5A04"/>
    <w:rsid w:val="00BB6CED"/>
    <w:rsid w:val="00BD0BA1"/>
    <w:rsid w:val="00C531B9"/>
    <w:rsid w:val="00D13FE8"/>
    <w:rsid w:val="00D43B0D"/>
    <w:rsid w:val="00D77D01"/>
    <w:rsid w:val="00D80029"/>
    <w:rsid w:val="00E15A18"/>
    <w:rsid w:val="00E35DB6"/>
    <w:rsid w:val="00E37768"/>
    <w:rsid w:val="00ED4D8A"/>
    <w:rsid w:val="00EF6429"/>
    <w:rsid w:val="00F2020B"/>
    <w:rsid w:val="00F34E81"/>
    <w:rsid w:val="00F627EB"/>
    <w:rsid w:val="00FB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34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1723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ED4D8A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2A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27</cp:revision>
  <cp:lastPrinted>2020-01-22T15:12:00Z</cp:lastPrinted>
  <dcterms:created xsi:type="dcterms:W3CDTF">2019-03-02T03:00:00Z</dcterms:created>
  <dcterms:modified xsi:type="dcterms:W3CDTF">2021-04-10T02:44:00Z</dcterms:modified>
</cp:coreProperties>
</file>